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84" w:rsidRDefault="00E16584" w:rsidP="0006188F">
      <w:pPr>
        <w:pStyle w:val="BodyText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E16584" w:rsidRDefault="00E16584" w:rsidP="00404FF5">
      <w:pPr>
        <w:pStyle w:val="Standard"/>
        <w:rPr>
          <w:rFonts w:cs="Times New Roman"/>
        </w:rPr>
      </w:pPr>
      <w:r w:rsidRPr="009E3506">
        <w:rPr>
          <w:rFonts w:cs="Times New Roman"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1" o:spid="_x0000_i1025" type="#_x0000_t75" alt="TextoDescripción generada automáticamente con confianza media" style="width:188.25pt;height:64.5pt;visibility:visible">
            <v:imagedata r:id="rId7" o:title="" croptop="-9f" cropbottom="-9f" cropleft="-3f" cropright="-3f"/>
          </v:shape>
        </w:pict>
      </w:r>
    </w:p>
    <w:p w:rsidR="00E16584" w:rsidRDefault="00E16584" w:rsidP="00404FF5">
      <w:pPr>
        <w:pStyle w:val="Standard"/>
        <w:rPr>
          <w:rFonts w:cs="Times New Roman"/>
          <w:u w:val="single"/>
        </w:rPr>
      </w:pPr>
    </w:p>
    <w:p w:rsidR="00E16584" w:rsidRDefault="00E16584" w:rsidP="00404FF5">
      <w:pPr>
        <w:tabs>
          <w:tab w:val="left" w:pos="284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ANNEX II</w:t>
      </w:r>
    </w:p>
    <w:p w:rsidR="00E16584" w:rsidRDefault="00E16584" w:rsidP="00404FF5">
      <w:pPr>
        <w:tabs>
          <w:tab w:val="left" w:pos="284"/>
        </w:tabs>
        <w:jc w:val="center"/>
      </w:pPr>
      <w:r>
        <w:rPr>
          <w:b/>
          <w:bCs/>
          <w:u w:val="single"/>
        </w:rPr>
        <w:t xml:space="preserve">AUTOBAREMACIÓ </w:t>
      </w:r>
    </w:p>
    <w:tbl>
      <w:tblPr>
        <w:tblW w:w="1038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0"/>
        <w:gridCol w:w="661"/>
        <w:gridCol w:w="13"/>
        <w:gridCol w:w="387"/>
        <w:gridCol w:w="15"/>
        <w:gridCol w:w="688"/>
        <w:gridCol w:w="18"/>
        <w:gridCol w:w="274"/>
        <w:gridCol w:w="32"/>
        <w:gridCol w:w="161"/>
        <w:gridCol w:w="20"/>
        <w:gridCol w:w="8"/>
        <w:gridCol w:w="20"/>
        <w:gridCol w:w="3451"/>
        <w:gridCol w:w="34"/>
        <w:gridCol w:w="789"/>
        <w:gridCol w:w="28"/>
        <w:gridCol w:w="37"/>
        <w:gridCol w:w="1452"/>
        <w:gridCol w:w="43"/>
        <w:gridCol w:w="491"/>
        <w:gridCol w:w="45"/>
        <w:gridCol w:w="20"/>
        <w:gridCol w:w="45"/>
        <w:gridCol w:w="823"/>
        <w:gridCol w:w="49"/>
        <w:gridCol w:w="113"/>
        <w:gridCol w:w="271"/>
        <w:gridCol w:w="307"/>
        <w:gridCol w:w="42"/>
        <w:gridCol w:w="160"/>
      </w:tblGrid>
      <w:tr w:rsidR="00E16584">
        <w:trPr>
          <w:trHeight w:val="285"/>
        </w:trPr>
        <w:tc>
          <w:tcPr>
            <w:tcW w:w="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6324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right="-407"/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CONCURS OPOSICIÓ</w:t>
            </w:r>
          </w:p>
        </w:tc>
        <w:tc>
          <w:tcPr>
            <w:tcW w:w="5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93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85"/>
        </w:trPr>
        <w:tc>
          <w:tcPr>
            <w:tcW w:w="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6324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AUXILIAR ADMINISTRATIU</w:t>
            </w:r>
          </w:p>
        </w:tc>
        <w:tc>
          <w:tcPr>
            <w:tcW w:w="5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933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ind w:left="850"/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25"/>
        </w:trPr>
        <w:tc>
          <w:tcPr>
            <w:tcW w:w="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465"/>
        </w:trPr>
        <w:tc>
          <w:tcPr>
            <w:tcW w:w="179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NOM I LLINATGES:</w:t>
            </w:r>
          </w:p>
        </w:tc>
        <w:tc>
          <w:tcPr>
            <w:tcW w:w="77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465"/>
        </w:trPr>
        <w:tc>
          <w:tcPr>
            <w:tcW w:w="179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DNI/NIE:</w:t>
            </w:r>
          </w:p>
        </w:tc>
        <w:tc>
          <w:tcPr>
            <w:tcW w:w="77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10321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1) MÈRITS PROFESSIONALS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2303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NUMERACIÓ DELS DOCUMENTS</w:t>
            </w:r>
          </w:p>
        </w:tc>
        <w:tc>
          <w:tcPr>
            <w:tcW w:w="3471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EXPERIÈNCIA PROFESSIONAL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MESOS</w:t>
            </w:r>
          </w:p>
        </w:tc>
        <w:tc>
          <w:tcPr>
            <w:tcW w:w="151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PUNT. MES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PUNTS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PUNTUACIÓ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MÀXIM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E16584">
        <w:trPr>
          <w:trHeight w:val="900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r>
              <w:rPr>
                <w:sz w:val="16"/>
                <w:szCs w:val="16"/>
                <w:lang w:eastAsia="es-ES"/>
              </w:rPr>
              <w:t>a)</w:t>
            </w:r>
            <w:r>
              <w:rPr>
                <w:rFonts w:ascii="Calibri" w:hAnsi="Calibri" w:cs="Calibri"/>
                <w:sz w:val="16"/>
                <w:szCs w:val="16"/>
              </w:rPr>
              <w:t>Serveis prestats i reconeguts a l’administració convocant, com a personal funcionari o com a personal laboral, exercint les funcions pròpies de l’escala, subescala, classe o categoria a la qual s’opta</w:t>
            </w: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  <w:r>
              <w:rPr>
                <w:b/>
                <w:bCs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449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 nª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 nª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0,17777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1126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r>
              <w:rPr>
                <w:sz w:val="16"/>
                <w:szCs w:val="16"/>
                <w:lang w:eastAsia="es-ES"/>
              </w:rPr>
              <w:t>b)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serveis prestats i reconeguts en una altra administració pública, com a personal funcionari o laboral, en una subescala, classe o categoria amb funcions anàlogues i sempre que es tracti del mateix grup, subgrup a què s'opta</w:t>
            </w: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 nª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 nª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0,07111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68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2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SUMA APARTATS A) I B) D'EXPERIÈNCIA PROFESSIONAL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8713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TOTAL MÈRITS PROFESSIONALS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1032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r>
              <w:rPr>
                <w:b/>
                <w:bCs/>
                <w:lang w:eastAsia="es-ES"/>
              </w:rPr>
              <w:t>2) ALTRES MÈRITS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/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/>
        </w:tc>
      </w:tr>
      <w:tr w:rsidR="00E16584">
        <w:trPr>
          <w:trHeight w:val="570"/>
        </w:trPr>
        <w:tc>
          <w:tcPr>
            <w:tcW w:w="23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NUMERACIÓ DELS DOCUMENTS</w:t>
            </w:r>
          </w:p>
        </w:tc>
        <w:tc>
          <w:tcPr>
            <w:tcW w:w="34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 xml:space="preserve">FORMACIÓ ACADÈMICA 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Nº DE TÍTOLS</w:t>
            </w:r>
          </w:p>
        </w:tc>
        <w:tc>
          <w:tcPr>
            <w:tcW w:w="151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 X TÍTOL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PUNTS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PUNTUACIÓ TOTAL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MÀXIM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 nª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 nª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Títol de doctor/a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  <w:r>
              <w:rPr>
                <w:b/>
                <w:bCs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 nª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 nª</w:t>
            </w:r>
          </w:p>
        </w:tc>
        <w:tc>
          <w:tcPr>
            <w:tcW w:w="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Títol de màster, grau, segon cicle universitari, llicenciatura, arquitectura o enginyeria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2,8</w:t>
            </w:r>
          </w:p>
        </w:tc>
        <w:tc>
          <w:tcPr>
            <w:tcW w:w="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 nª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 nª</w:t>
            </w:r>
          </w:p>
        </w:tc>
        <w:tc>
          <w:tcPr>
            <w:tcW w:w="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r>
              <w:rPr>
                <w:rFonts w:ascii="Calibri" w:hAnsi="Calibri" w:cs="Calibri"/>
                <w:sz w:val="16"/>
                <w:szCs w:val="16"/>
              </w:rPr>
              <w:t>Títol d’estudis oficials de diplomatura, grau, enginyeria tècnica o arquitectura tècnica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2,6</w:t>
            </w:r>
          </w:p>
        </w:tc>
        <w:tc>
          <w:tcPr>
            <w:tcW w:w="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 nª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 nª</w:t>
            </w:r>
          </w:p>
        </w:tc>
        <w:tc>
          <w:tcPr>
            <w:tcW w:w="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r>
              <w:rPr>
                <w:rFonts w:ascii="Calibri" w:hAnsi="Calibri" w:cs="Calibri"/>
                <w:sz w:val="16"/>
                <w:szCs w:val="16"/>
              </w:rPr>
              <w:t>Títol de tècnic superior de formació professional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2,5</w:t>
            </w:r>
          </w:p>
        </w:tc>
        <w:tc>
          <w:tcPr>
            <w:tcW w:w="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 nª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 nª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r>
              <w:rPr>
                <w:sz w:val="16"/>
                <w:szCs w:val="16"/>
                <w:lang w:eastAsia="es-ES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Títol de batxillerat o de tècnic de formació professional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2,4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687" w:type="dxa"/>
            <w:gridSpan w:val="2"/>
            <w:tcBorders>
              <w:left w:val="single" w:sz="8" w:space="0" w:color="000000"/>
              <w:bottom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2" w:type="dxa"/>
            <w:gridSpan w:val="2"/>
            <w:tcBorders>
              <w:bottom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tcBorders>
              <w:bottom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SUMA APARTAT DE FORMACIÓ ACADÈMICA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23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NUMERACIÓ DELS DOCUMENTS</w:t>
            </w:r>
          </w:p>
        </w:tc>
        <w:tc>
          <w:tcPr>
            <w:tcW w:w="34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CURSOS I ACCIONS FORMATIVES 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Nº HORES</w:t>
            </w:r>
          </w:p>
        </w:tc>
        <w:tc>
          <w:tcPr>
            <w:tcW w:w="151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 X HORA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PUNTS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PUNTUACIÓ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MÀXIM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 nª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 nª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Aprofitament o Impartits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0,03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  <w:r>
              <w:rPr>
                <w:b/>
                <w:bCs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De nª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a nª</w:t>
            </w:r>
          </w:p>
        </w:tc>
        <w:tc>
          <w:tcPr>
            <w:tcW w:w="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Assistència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0,02</w:t>
            </w:r>
          </w:p>
        </w:tc>
        <w:tc>
          <w:tcPr>
            <w:tcW w:w="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68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2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SUMA APARTAT DE CURSOS I ACCIONS FORMATIVES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23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NUMERACIÓ DELS DOCUMENTS</w:t>
            </w:r>
          </w:p>
        </w:tc>
        <w:tc>
          <w:tcPr>
            <w:tcW w:w="42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 xml:space="preserve">CONEIXEMENTS DE LLENGUA CATALANA </w:t>
            </w:r>
          </w:p>
        </w:tc>
        <w:tc>
          <w:tcPr>
            <w:tcW w:w="151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 X CERT</w:t>
            </w:r>
          </w:p>
        </w:tc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PUNTS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PUNTUACIÓ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MÀXIM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Nivell B2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0,2</w:t>
            </w:r>
          </w:p>
        </w:tc>
        <w:tc>
          <w:tcPr>
            <w:tcW w:w="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Nivell C1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0,4</w:t>
            </w:r>
          </w:p>
        </w:tc>
        <w:tc>
          <w:tcPr>
            <w:tcW w:w="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  <w:r>
              <w:rPr>
                <w:b/>
                <w:bCs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Nivell C2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0,6</w:t>
            </w:r>
          </w:p>
        </w:tc>
        <w:tc>
          <w:tcPr>
            <w:tcW w:w="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375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Nivell LA, coneixements de llenguatge administratiu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0,4</w:t>
            </w:r>
          </w:p>
        </w:tc>
        <w:tc>
          <w:tcPr>
            <w:tcW w:w="5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687" w:type="dxa"/>
            <w:gridSpan w:val="2"/>
            <w:tcBorders>
              <w:lef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sz w:val="14"/>
                <w:szCs w:val="14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68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2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3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SUMA APARTAT CONEIXEMENTS LLENGUA CATALANA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25"/>
        </w:trPr>
        <w:tc>
          <w:tcPr>
            <w:tcW w:w="6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4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5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6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4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26" w:type="dxa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2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NUMERACIÓ DELS DOCUMENTS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:rsidR="00E16584" w:rsidRDefault="00E16584" w:rsidP="00DF1C6B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TRIENNIS RECONEGUTS 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NºTRIENNI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 X TRIENNI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PUNTS</w:t>
            </w:r>
          </w:p>
        </w:tc>
        <w:tc>
          <w:tcPr>
            <w:tcW w:w="93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PUNTUACIÓ</w:t>
            </w:r>
          </w:p>
        </w:tc>
        <w:tc>
          <w:tcPr>
            <w:tcW w:w="75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2"/>
                <w:szCs w:val="12"/>
                <w:lang w:eastAsia="es-ES"/>
              </w:rPr>
            </w:pPr>
            <w:r>
              <w:rPr>
                <w:b/>
                <w:bCs/>
                <w:sz w:val="12"/>
                <w:szCs w:val="12"/>
                <w:lang w:eastAsia="es-ES"/>
              </w:rPr>
              <w:t>MÀXIM</w:t>
            </w:r>
          </w:p>
        </w:tc>
      </w:tr>
      <w:tr w:rsidR="00E16584">
        <w:trPr>
          <w:trHeight w:val="375"/>
        </w:trPr>
        <w:tc>
          <w:tcPr>
            <w:tcW w:w="26" w:type="dxa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674" w:type="dxa"/>
            <w:gridSpan w:val="2"/>
            <w:tcBorders>
              <w:left w:val="single" w:sz="8" w:space="0" w:color="000000"/>
            </w:tcBorders>
            <w:noWrap/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6" w:type="dxa"/>
            <w:gridSpan w:val="2"/>
            <w:noWrap/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18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Triennis reconeguts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95" w:type="dxa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0,20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59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  <w:r>
              <w:rPr>
                <w:b/>
                <w:bCs/>
                <w:sz w:val="28"/>
                <w:szCs w:val="28"/>
                <w:lang w:eastAsia="es-ES"/>
              </w:rPr>
              <w:t>1</w:t>
            </w:r>
          </w:p>
        </w:tc>
      </w:tr>
      <w:tr w:rsidR="00E16584">
        <w:trPr>
          <w:trHeight w:val="240"/>
        </w:trPr>
        <w:tc>
          <w:tcPr>
            <w:tcW w:w="26" w:type="dxa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674" w:type="dxa"/>
            <w:gridSpan w:val="2"/>
            <w:tcBorders>
              <w:left w:val="single" w:sz="8" w:space="0" w:color="000000"/>
            </w:tcBorders>
            <w:noWrap/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2" w:type="dxa"/>
            <w:gridSpan w:val="2"/>
            <w:noWrap/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6" w:type="dxa"/>
            <w:gridSpan w:val="2"/>
            <w:noWrap/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06" w:type="dxa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8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513" w:type="dxa"/>
            <w:gridSpan w:val="4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4" w:type="dxa"/>
            <w:gridSpan w:val="3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601" w:type="dxa"/>
            <w:gridSpan w:val="4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5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26" w:type="dxa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674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2" w:type="dxa"/>
            <w:gridSpan w:val="2"/>
            <w:tcBorders>
              <w:bottom w:val="single" w:sz="8" w:space="0" w:color="000000"/>
            </w:tcBorders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8" w:space="0" w:color="000000"/>
            </w:tcBorders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6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1" w:type="dxa"/>
            <w:gridSpan w:val="2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4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SUMA APARTAT TRIENNIS RECONEGUTS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59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26" w:type="dxa"/>
          </w:tcPr>
          <w:p w:rsidR="00E16584" w:rsidRDefault="00E16584" w:rsidP="00DF1C6B">
            <w:pPr>
              <w:jc w:val="center"/>
              <w:rPr>
                <w:b/>
                <w:bCs/>
                <w:lang w:eastAsia="es-ES"/>
              </w:rPr>
            </w:pPr>
          </w:p>
        </w:tc>
        <w:tc>
          <w:tcPr>
            <w:tcW w:w="8732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TOTAL ALTRES MÈRITS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5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240"/>
        </w:trPr>
        <w:tc>
          <w:tcPr>
            <w:tcW w:w="26" w:type="dxa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2" w:type="dxa"/>
            <w:gridSpan w:val="2"/>
            <w:noWrap/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6" w:type="dxa"/>
            <w:gridSpan w:val="2"/>
            <w:noWrap/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06" w:type="dxa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8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3513" w:type="dxa"/>
            <w:gridSpan w:val="4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6584" w:rsidRDefault="00E16584" w:rsidP="00DF1C6B">
            <w:pPr>
              <w:rPr>
                <w:sz w:val="16"/>
                <w:szCs w:val="16"/>
                <w:lang w:eastAsia="es-ES"/>
              </w:rPr>
            </w:pPr>
          </w:p>
        </w:tc>
        <w:tc>
          <w:tcPr>
            <w:tcW w:w="854" w:type="dxa"/>
            <w:gridSpan w:val="3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601" w:type="dxa"/>
            <w:gridSpan w:val="4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872" w:type="dxa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59" w:type="dxa"/>
            <w:gridSpan w:val="5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</w:tr>
      <w:tr w:rsidR="00E16584">
        <w:trPr>
          <w:trHeight w:val="570"/>
        </w:trPr>
        <w:tc>
          <w:tcPr>
            <w:tcW w:w="6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70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29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19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</w:p>
        </w:tc>
        <w:tc>
          <w:tcPr>
            <w:tcW w:w="643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right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 xml:space="preserve">TOTAL AUTOBAREMACIÓ  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  <w:r>
              <w:rPr>
                <w:b/>
                <w:bCs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584" w:rsidRDefault="00E16584" w:rsidP="00DF1C6B">
            <w:pPr>
              <w:jc w:val="center"/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</w:tbl>
    <w:p w:rsidR="00E16584" w:rsidRDefault="00E16584" w:rsidP="00404FF5">
      <w:pPr>
        <w:pStyle w:val="Standard"/>
        <w:rPr>
          <w:rFonts w:cs="Times New Roman"/>
        </w:rPr>
      </w:pPr>
    </w:p>
    <w:p w:rsidR="00E16584" w:rsidRDefault="00E16584" w:rsidP="00404FF5">
      <w:pPr>
        <w:pStyle w:val="Standard"/>
        <w:rPr>
          <w:rFonts w:cs="Times New Roman"/>
        </w:rPr>
      </w:pPr>
    </w:p>
    <w:p w:rsidR="00E16584" w:rsidRDefault="00E16584" w:rsidP="00404FF5">
      <w:pPr>
        <w:pStyle w:val="Standard"/>
        <w:rPr>
          <w:rFonts w:cs="Times New Roman"/>
        </w:rPr>
      </w:pPr>
    </w:p>
    <w:p w:rsidR="00E16584" w:rsidRDefault="00E16584" w:rsidP="00404FF5">
      <w:pPr>
        <w:pStyle w:val="Standard"/>
        <w:rPr>
          <w:rFonts w:cs="Times New Roman"/>
        </w:rPr>
      </w:pPr>
    </w:p>
    <w:p w:rsidR="00E16584" w:rsidRDefault="00E16584" w:rsidP="00404FF5">
      <w:pPr>
        <w:pStyle w:val="Standard"/>
        <w:rPr>
          <w:rFonts w:cs="Times New Roman"/>
        </w:rPr>
      </w:pPr>
    </w:p>
    <w:p w:rsidR="00E16584" w:rsidRDefault="00E16584" w:rsidP="00404FF5">
      <w:pPr>
        <w:pStyle w:val="Standard"/>
        <w:rPr>
          <w:rFonts w:cs="Times New Roman"/>
        </w:rPr>
      </w:pPr>
    </w:p>
    <w:p w:rsidR="00E16584" w:rsidRDefault="00E16584" w:rsidP="00404FF5">
      <w:pPr>
        <w:pStyle w:val="Standard"/>
        <w:rPr>
          <w:rFonts w:cs="Times New Roman"/>
        </w:rPr>
      </w:pPr>
    </w:p>
    <w:sectPr w:rsidR="00E16584" w:rsidSect="00864B25">
      <w:pgSz w:w="11910" w:h="16840"/>
      <w:pgMar w:top="1134" w:right="995" w:bottom="1260" w:left="1134" w:header="0" w:footer="10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84" w:rsidRDefault="00E16584">
      <w:r>
        <w:separator/>
      </w:r>
    </w:p>
  </w:endnote>
  <w:endnote w:type="continuationSeparator" w:id="1">
    <w:p w:rsidR="00E16584" w:rsidRDefault="00E1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84" w:rsidRDefault="00E16584">
      <w:r>
        <w:separator/>
      </w:r>
    </w:p>
  </w:footnote>
  <w:footnote w:type="continuationSeparator" w:id="1">
    <w:p w:rsidR="00E16584" w:rsidRDefault="00E1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/>
        <w:bCs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2"/>
        <w:szCs w:val="22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2340" w:hanging="360"/>
      </w:pPr>
      <w:rPr>
        <w:rFonts w:ascii="Arial" w:eastAsia="Times New Roman" w:hAnsi="Arial"/>
        <w:color w:val="0000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3.%4.%5.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6.%7.%8."/>
      <w:lvlJc w:val="left"/>
      <w:pPr>
        <w:tabs>
          <w:tab w:val="num" w:pos="0"/>
        </w:tabs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color w:val="000000"/>
        <w:position w:val="0"/>
        <w:sz w:val="20"/>
        <w:szCs w:val="20"/>
        <w:vertAlign w:val="baseline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01055B49"/>
    <w:multiLevelType w:val="hybridMultilevel"/>
    <w:tmpl w:val="A106E308"/>
    <w:lvl w:ilvl="0" w:tplc="3E4EC07E">
      <w:numFmt w:val="bullet"/>
      <w:lvlText w:val="-"/>
      <w:lvlJc w:val="left"/>
      <w:pPr>
        <w:ind w:left="100" w:hanging="149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51660A80">
      <w:numFmt w:val="bullet"/>
      <w:lvlText w:val="•"/>
      <w:lvlJc w:val="left"/>
      <w:pPr>
        <w:ind w:left="1146" w:hanging="149"/>
      </w:pPr>
      <w:rPr>
        <w:rFonts w:hint="default"/>
      </w:rPr>
    </w:lvl>
    <w:lvl w:ilvl="2" w:tplc="15CCA324">
      <w:numFmt w:val="bullet"/>
      <w:lvlText w:val="•"/>
      <w:lvlJc w:val="left"/>
      <w:pPr>
        <w:ind w:left="2193" w:hanging="149"/>
      </w:pPr>
      <w:rPr>
        <w:rFonts w:hint="default"/>
      </w:rPr>
    </w:lvl>
    <w:lvl w:ilvl="3" w:tplc="2864DA82">
      <w:numFmt w:val="bullet"/>
      <w:lvlText w:val="•"/>
      <w:lvlJc w:val="left"/>
      <w:pPr>
        <w:ind w:left="3239" w:hanging="149"/>
      </w:pPr>
      <w:rPr>
        <w:rFonts w:hint="default"/>
      </w:rPr>
    </w:lvl>
    <w:lvl w:ilvl="4" w:tplc="3C282174">
      <w:numFmt w:val="bullet"/>
      <w:lvlText w:val="•"/>
      <w:lvlJc w:val="left"/>
      <w:pPr>
        <w:ind w:left="4286" w:hanging="149"/>
      </w:pPr>
      <w:rPr>
        <w:rFonts w:hint="default"/>
      </w:rPr>
    </w:lvl>
    <w:lvl w:ilvl="5" w:tplc="C99E3762">
      <w:numFmt w:val="bullet"/>
      <w:lvlText w:val="•"/>
      <w:lvlJc w:val="left"/>
      <w:pPr>
        <w:ind w:left="5332" w:hanging="149"/>
      </w:pPr>
      <w:rPr>
        <w:rFonts w:hint="default"/>
      </w:rPr>
    </w:lvl>
    <w:lvl w:ilvl="6" w:tplc="250822F8">
      <w:numFmt w:val="bullet"/>
      <w:lvlText w:val="•"/>
      <w:lvlJc w:val="left"/>
      <w:pPr>
        <w:ind w:left="6379" w:hanging="149"/>
      </w:pPr>
      <w:rPr>
        <w:rFonts w:hint="default"/>
      </w:rPr>
    </w:lvl>
    <w:lvl w:ilvl="7" w:tplc="D08E5D70">
      <w:numFmt w:val="bullet"/>
      <w:lvlText w:val="•"/>
      <w:lvlJc w:val="left"/>
      <w:pPr>
        <w:ind w:left="7425" w:hanging="149"/>
      </w:pPr>
      <w:rPr>
        <w:rFonts w:hint="default"/>
      </w:rPr>
    </w:lvl>
    <w:lvl w:ilvl="8" w:tplc="F948D828">
      <w:numFmt w:val="bullet"/>
      <w:lvlText w:val="•"/>
      <w:lvlJc w:val="left"/>
      <w:pPr>
        <w:ind w:left="8472" w:hanging="149"/>
      </w:pPr>
      <w:rPr>
        <w:rFonts w:hint="default"/>
      </w:rPr>
    </w:lvl>
  </w:abstractNum>
  <w:abstractNum w:abstractNumId="7">
    <w:nsid w:val="04C34C47"/>
    <w:multiLevelType w:val="multilevel"/>
    <w:tmpl w:val="2A0A4A6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position w:val="0"/>
        <w:sz w:val="22"/>
        <w:szCs w:val="22"/>
        <w:vertAlign w:val="baseline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8">
    <w:nsid w:val="0E4E7119"/>
    <w:multiLevelType w:val="multilevel"/>
    <w:tmpl w:val="25082D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9">
    <w:nsid w:val="13706631"/>
    <w:multiLevelType w:val="hybridMultilevel"/>
    <w:tmpl w:val="6A22FDFA"/>
    <w:lvl w:ilvl="0" w:tplc="2C3C41AE">
      <w:numFmt w:val="bullet"/>
      <w:lvlText w:val="-"/>
      <w:lvlJc w:val="left"/>
      <w:pPr>
        <w:ind w:hanging="11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11868CE8">
      <w:numFmt w:val="bullet"/>
      <w:lvlText w:val="•"/>
      <w:lvlJc w:val="left"/>
      <w:pPr>
        <w:ind w:left="1023" w:hanging="118"/>
      </w:pPr>
      <w:rPr>
        <w:rFonts w:hint="default"/>
      </w:rPr>
    </w:lvl>
    <w:lvl w:ilvl="2" w:tplc="38C43E7E">
      <w:numFmt w:val="bullet"/>
      <w:lvlText w:val="•"/>
      <w:lvlJc w:val="left"/>
      <w:pPr>
        <w:ind w:left="2047" w:hanging="118"/>
      </w:pPr>
      <w:rPr>
        <w:rFonts w:hint="default"/>
      </w:rPr>
    </w:lvl>
    <w:lvl w:ilvl="3" w:tplc="D3C257B4">
      <w:numFmt w:val="bullet"/>
      <w:lvlText w:val="•"/>
      <w:lvlJc w:val="left"/>
      <w:pPr>
        <w:ind w:left="3071" w:hanging="118"/>
      </w:pPr>
      <w:rPr>
        <w:rFonts w:hint="default"/>
      </w:rPr>
    </w:lvl>
    <w:lvl w:ilvl="4" w:tplc="26FE4B56">
      <w:numFmt w:val="bullet"/>
      <w:lvlText w:val="•"/>
      <w:lvlJc w:val="left"/>
      <w:pPr>
        <w:ind w:left="4095" w:hanging="118"/>
      </w:pPr>
      <w:rPr>
        <w:rFonts w:hint="default"/>
      </w:rPr>
    </w:lvl>
    <w:lvl w:ilvl="5" w:tplc="7C28AE58">
      <w:numFmt w:val="bullet"/>
      <w:lvlText w:val="•"/>
      <w:lvlJc w:val="left"/>
      <w:pPr>
        <w:ind w:left="5119" w:hanging="118"/>
      </w:pPr>
      <w:rPr>
        <w:rFonts w:hint="default"/>
      </w:rPr>
    </w:lvl>
    <w:lvl w:ilvl="6" w:tplc="D9FEA6CE">
      <w:numFmt w:val="bullet"/>
      <w:lvlText w:val="•"/>
      <w:lvlJc w:val="left"/>
      <w:pPr>
        <w:ind w:left="6143" w:hanging="118"/>
      </w:pPr>
      <w:rPr>
        <w:rFonts w:hint="default"/>
      </w:rPr>
    </w:lvl>
    <w:lvl w:ilvl="7" w:tplc="DEA048B4">
      <w:numFmt w:val="bullet"/>
      <w:lvlText w:val="•"/>
      <w:lvlJc w:val="left"/>
      <w:pPr>
        <w:ind w:left="7166" w:hanging="118"/>
      </w:pPr>
      <w:rPr>
        <w:rFonts w:hint="default"/>
      </w:rPr>
    </w:lvl>
    <w:lvl w:ilvl="8" w:tplc="AA52AAAA">
      <w:numFmt w:val="bullet"/>
      <w:lvlText w:val="•"/>
      <w:lvlJc w:val="left"/>
      <w:pPr>
        <w:ind w:left="8190" w:hanging="118"/>
      </w:pPr>
      <w:rPr>
        <w:rFonts w:hint="default"/>
      </w:rPr>
    </w:lvl>
  </w:abstractNum>
  <w:abstractNum w:abstractNumId="10">
    <w:nsid w:val="1936628A"/>
    <w:multiLevelType w:val="hybridMultilevel"/>
    <w:tmpl w:val="A0D0E8F4"/>
    <w:lvl w:ilvl="0" w:tplc="8C541A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9D7218"/>
    <w:multiLevelType w:val="multilevel"/>
    <w:tmpl w:val="C3B0F19A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/>
        <w:i/>
        <w:i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szCs w:val="22"/>
        <w:vertAlign w:val="baseline"/>
      </w:rPr>
    </w:lvl>
    <w:lvl w:ilvl="2">
      <w:start w:val="4"/>
      <w:numFmt w:val="bullet"/>
      <w:lvlText w:val="●"/>
      <w:lvlJc w:val="left"/>
      <w:pPr>
        <w:ind w:left="234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szCs w:val="22"/>
        <w:vertAlign w:val="baseline"/>
      </w:rPr>
    </w:lvl>
  </w:abstractNum>
  <w:abstractNum w:abstractNumId="12">
    <w:nsid w:val="273F684D"/>
    <w:multiLevelType w:val="hybridMultilevel"/>
    <w:tmpl w:val="3202DB56"/>
    <w:lvl w:ilvl="0" w:tplc="FB9AC6E4">
      <w:numFmt w:val="bullet"/>
      <w:lvlText w:val="-"/>
      <w:lvlJc w:val="left"/>
      <w:pPr>
        <w:ind w:left="700" w:hanging="12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A970D79A">
      <w:numFmt w:val="bullet"/>
      <w:lvlText w:val="•"/>
      <w:lvlJc w:val="left"/>
      <w:pPr>
        <w:ind w:left="1686" w:hanging="125"/>
      </w:pPr>
      <w:rPr>
        <w:rFonts w:hint="default"/>
      </w:rPr>
    </w:lvl>
    <w:lvl w:ilvl="2" w:tplc="DFEC0F36">
      <w:numFmt w:val="bullet"/>
      <w:lvlText w:val="•"/>
      <w:lvlJc w:val="left"/>
      <w:pPr>
        <w:ind w:left="2673" w:hanging="125"/>
      </w:pPr>
      <w:rPr>
        <w:rFonts w:hint="default"/>
      </w:rPr>
    </w:lvl>
    <w:lvl w:ilvl="3" w:tplc="E34EB96E">
      <w:numFmt w:val="bullet"/>
      <w:lvlText w:val="•"/>
      <w:lvlJc w:val="left"/>
      <w:pPr>
        <w:ind w:left="3659" w:hanging="125"/>
      </w:pPr>
      <w:rPr>
        <w:rFonts w:hint="default"/>
      </w:rPr>
    </w:lvl>
    <w:lvl w:ilvl="4" w:tplc="5EE61C5E">
      <w:numFmt w:val="bullet"/>
      <w:lvlText w:val="•"/>
      <w:lvlJc w:val="left"/>
      <w:pPr>
        <w:ind w:left="4646" w:hanging="125"/>
      </w:pPr>
      <w:rPr>
        <w:rFonts w:hint="default"/>
      </w:rPr>
    </w:lvl>
    <w:lvl w:ilvl="5" w:tplc="999ED0A0">
      <w:numFmt w:val="bullet"/>
      <w:lvlText w:val="•"/>
      <w:lvlJc w:val="left"/>
      <w:pPr>
        <w:ind w:left="5632" w:hanging="125"/>
      </w:pPr>
      <w:rPr>
        <w:rFonts w:hint="default"/>
      </w:rPr>
    </w:lvl>
    <w:lvl w:ilvl="6" w:tplc="18CA4812">
      <w:numFmt w:val="bullet"/>
      <w:lvlText w:val="•"/>
      <w:lvlJc w:val="left"/>
      <w:pPr>
        <w:ind w:left="6619" w:hanging="125"/>
      </w:pPr>
      <w:rPr>
        <w:rFonts w:hint="default"/>
      </w:rPr>
    </w:lvl>
    <w:lvl w:ilvl="7" w:tplc="71D20C40">
      <w:numFmt w:val="bullet"/>
      <w:lvlText w:val="•"/>
      <w:lvlJc w:val="left"/>
      <w:pPr>
        <w:ind w:left="7605" w:hanging="125"/>
      </w:pPr>
      <w:rPr>
        <w:rFonts w:hint="default"/>
      </w:rPr>
    </w:lvl>
    <w:lvl w:ilvl="8" w:tplc="6D7A831C">
      <w:numFmt w:val="bullet"/>
      <w:lvlText w:val="•"/>
      <w:lvlJc w:val="left"/>
      <w:pPr>
        <w:ind w:left="8592" w:hanging="125"/>
      </w:pPr>
      <w:rPr>
        <w:rFonts w:hint="default"/>
      </w:rPr>
    </w:lvl>
  </w:abstractNum>
  <w:abstractNum w:abstractNumId="13">
    <w:nsid w:val="29851803"/>
    <w:multiLevelType w:val="multilevel"/>
    <w:tmpl w:val="C25CB7AE"/>
    <w:lvl w:ilvl="0">
      <w:start w:val="2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67A9"/>
    <w:multiLevelType w:val="hybridMultilevel"/>
    <w:tmpl w:val="8AA2F452"/>
    <w:lvl w:ilvl="0" w:tplc="5C0463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083D27"/>
    <w:multiLevelType w:val="multilevel"/>
    <w:tmpl w:val="A0CA11A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</w:abstractNum>
  <w:abstractNum w:abstractNumId="16">
    <w:nsid w:val="488F5C4A"/>
    <w:multiLevelType w:val="hybridMultilevel"/>
    <w:tmpl w:val="86F86026"/>
    <w:lvl w:ilvl="0" w:tplc="F0464E14">
      <w:start w:val="1"/>
      <w:numFmt w:val="upperRoman"/>
      <w:lvlText w:val="%1."/>
      <w:lvlJc w:val="left"/>
      <w:pPr>
        <w:ind w:left="850" w:hanging="150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18"/>
        <w:szCs w:val="18"/>
      </w:rPr>
    </w:lvl>
    <w:lvl w:ilvl="1" w:tplc="B196377A">
      <w:numFmt w:val="bullet"/>
      <w:lvlText w:val="•"/>
      <w:lvlJc w:val="left"/>
      <w:pPr>
        <w:ind w:left="1830" w:hanging="150"/>
      </w:pPr>
      <w:rPr>
        <w:rFonts w:hint="default"/>
      </w:rPr>
    </w:lvl>
    <w:lvl w:ilvl="2" w:tplc="B2502E62">
      <w:numFmt w:val="bullet"/>
      <w:lvlText w:val="•"/>
      <w:lvlJc w:val="left"/>
      <w:pPr>
        <w:ind w:left="2801" w:hanging="150"/>
      </w:pPr>
      <w:rPr>
        <w:rFonts w:hint="default"/>
      </w:rPr>
    </w:lvl>
    <w:lvl w:ilvl="3" w:tplc="DBFA8FE4">
      <w:numFmt w:val="bullet"/>
      <w:lvlText w:val="•"/>
      <w:lvlJc w:val="left"/>
      <w:pPr>
        <w:ind w:left="3771" w:hanging="150"/>
      </w:pPr>
      <w:rPr>
        <w:rFonts w:hint="default"/>
      </w:rPr>
    </w:lvl>
    <w:lvl w:ilvl="4" w:tplc="C3F6481A">
      <w:numFmt w:val="bullet"/>
      <w:lvlText w:val="•"/>
      <w:lvlJc w:val="left"/>
      <w:pPr>
        <w:ind w:left="4742" w:hanging="150"/>
      </w:pPr>
      <w:rPr>
        <w:rFonts w:hint="default"/>
      </w:rPr>
    </w:lvl>
    <w:lvl w:ilvl="5" w:tplc="7BD4F086">
      <w:numFmt w:val="bullet"/>
      <w:lvlText w:val="•"/>
      <w:lvlJc w:val="left"/>
      <w:pPr>
        <w:ind w:left="5712" w:hanging="150"/>
      </w:pPr>
      <w:rPr>
        <w:rFonts w:hint="default"/>
      </w:rPr>
    </w:lvl>
    <w:lvl w:ilvl="6" w:tplc="FDDC8012">
      <w:numFmt w:val="bullet"/>
      <w:lvlText w:val="•"/>
      <w:lvlJc w:val="left"/>
      <w:pPr>
        <w:ind w:left="6683" w:hanging="150"/>
      </w:pPr>
      <w:rPr>
        <w:rFonts w:hint="default"/>
      </w:rPr>
    </w:lvl>
    <w:lvl w:ilvl="7" w:tplc="B56698A2">
      <w:numFmt w:val="bullet"/>
      <w:lvlText w:val="•"/>
      <w:lvlJc w:val="left"/>
      <w:pPr>
        <w:ind w:left="7653" w:hanging="150"/>
      </w:pPr>
      <w:rPr>
        <w:rFonts w:hint="default"/>
      </w:rPr>
    </w:lvl>
    <w:lvl w:ilvl="8" w:tplc="126E74AE">
      <w:numFmt w:val="bullet"/>
      <w:lvlText w:val="•"/>
      <w:lvlJc w:val="left"/>
      <w:pPr>
        <w:ind w:left="8624" w:hanging="150"/>
      </w:pPr>
      <w:rPr>
        <w:rFonts w:hint="default"/>
      </w:rPr>
    </w:lvl>
  </w:abstractNum>
  <w:abstractNum w:abstractNumId="17">
    <w:nsid w:val="48F357B0"/>
    <w:multiLevelType w:val="hybridMultilevel"/>
    <w:tmpl w:val="F23ECD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B1C5D"/>
    <w:multiLevelType w:val="hybridMultilevel"/>
    <w:tmpl w:val="F23ECD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F4ACF"/>
    <w:multiLevelType w:val="hybridMultilevel"/>
    <w:tmpl w:val="33F82684"/>
    <w:lvl w:ilvl="0" w:tplc="1250FD9E">
      <w:start w:val="1"/>
      <w:numFmt w:val="lowerLetter"/>
      <w:lvlText w:val="%1)"/>
      <w:lvlJc w:val="left"/>
      <w:pPr>
        <w:ind w:left="884" w:hanging="185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F2ECBFA">
      <w:numFmt w:val="bullet"/>
      <w:lvlText w:val="•"/>
      <w:lvlJc w:val="left"/>
      <w:pPr>
        <w:ind w:left="1848" w:hanging="185"/>
      </w:pPr>
      <w:rPr>
        <w:rFonts w:hint="default"/>
      </w:rPr>
    </w:lvl>
    <w:lvl w:ilvl="2" w:tplc="D6566266">
      <w:numFmt w:val="bullet"/>
      <w:lvlText w:val="•"/>
      <w:lvlJc w:val="left"/>
      <w:pPr>
        <w:ind w:left="2817" w:hanging="185"/>
      </w:pPr>
      <w:rPr>
        <w:rFonts w:hint="default"/>
      </w:rPr>
    </w:lvl>
    <w:lvl w:ilvl="3" w:tplc="58A4E3C4">
      <w:numFmt w:val="bullet"/>
      <w:lvlText w:val="•"/>
      <w:lvlJc w:val="left"/>
      <w:pPr>
        <w:ind w:left="3785" w:hanging="185"/>
      </w:pPr>
      <w:rPr>
        <w:rFonts w:hint="default"/>
      </w:rPr>
    </w:lvl>
    <w:lvl w:ilvl="4" w:tplc="6526BD16">
      <w:numFmt w:val="bullet"/>
      <w:lvlText w:val="•"/>
      <w:lvlJc w:val="left"/>
      <w:pPr>
        <w:ind w:left="4754" w:hanging="185"/>
      </w:pPr>
      <w:rPr>
        <w:rFonts w:hint="default"/>
      </w:rPr>
    </w:lvl>
    <w:lvl w:ilvl="5" w:tplc="8D521E10">
      <w:numFmt w:val="bullet"/>
      <w:lvlText w:val="•"/>
      <w:lvlJc w:val="left"/>
      <w:pPr>
        <w:ind w:left="5722" w:hanging="185"/>
      </w:pPr>
      <w:rPr>
        <w:rFonts w:hint="default"/>
      </w:rPr>
    </w:lvl>
    <w:lvl w:ilvl="6" w:tplc="D0607280">
      <w:numFmt w:val="bullet"/>
      <w:lvlText w:val="•"/>
      <w:lvlJc w:val="left"/>
      <w:pPr>
        <w:ind w:left="6691" w:hanging="185"/>
      </w:pPr>
      <w:rPr>
        <w:rFonts w:hint="default"/>
      </w:rPr>
    </w:lvl>
    <w:lvl w:ilvl="7" w:tplc="27D0C746">
      <w:numFmt w:val="bullet"/>
      <w:lvlText w:val="•"/>
      <w:lvlJc w:val="left"/>
      <w:pPr>
        <w:ind w:left="7659" w:hanging="185"/>
      </w:pPr>
      <w:rPr>
        <w:rFonts w:hint="default"/>
      </w:rPr>
    </w:lvl>
    <w:lvl w:ilvl="8" w:tplc="60A2BC02">
      <w:numFmt w:val="bullet"/>
      <w:lvlText w:val="•"/>
      <w:lvlJc w:val="left"/>
      <w:pPr>
        <w:ind w:left="8628" w:hanging="185"/>
      </w:pPr>
      <w:rPr>
        <w:rFonts w:hint="default"/>
      </w:rPr>
    </w:lvl>
  </w:abstractNum>
  <w:abstractNum w:abstractNumId="20">
    <w:nsid w:val="61F532D1"/>
    <w:multiLevelType w:val="hybridMultilevel"/>
    <w:tmpl w:val="6AF46F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15CD7"/>
    <w:multiLevelType w:val="hybridMultilevel"/>
    <w:tmpl w:val="C8C6D1D6"/>
    <w:lvl w:ilvl="0" w:tplc="5C0463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555989"/>
    <w:multiLevelType w:val="hybridMultilevel"/>
    <w:tmpl w:val="0D327B68"/>
    <w:lvl w:ilvl="0" w:tplc="D766E556">
      <w:start w:val="1"/>
      <w:numFmt w:val="lowerLetter"/>
      <w:lvlText w:val="%1)"/>
      <w:lvlJc w:val="left"/>
      <w:pPr>
        <w:ind w:left="700" w:hanging="190"/>
      </w:pPr>
      <w:rPr>
        <w:rFonts w:ascii="Calibri" w:eastAsia="Times New Roman" w:hAnsi="Calibri" w:hint="default"/>
        <w:b w:val="0"/>
        <w:bCs w:val="0"/>
        <w:i w:val="0"/>
        <w:iCs w:val="0"/>
        <w:w w:val="100"/>
        <w:sz w:val="22"/>
        <w:szCs w:val="22"/>
      </w:rPr>
    </w:lvl>
    <w:lvl w:ilvl="1" w:tplc="0848F988">
      <w:numFmt w:val="bullet"/>
      <w:lvlText w:val="•"/>
      <w:lvlJc w:val="left"/>
      <w:pPr>
        <w:ind w:left="1686" w:hanging="190"/>
      </w:pPr>
      <w:rPr>
        <w:rFonts w:hint="default"/>
      </w:rPr>
    </w:lvl>
    <w:lvl w:ilvl="2" w:tplc="5944FBE4">
      <w:numFmt w:val="bullet"/>
      <w:lvlText w:val="•"/>
      <w:lvlJc w:val="left"/>
      <w:pPr>
        <w:ind w:left="2673" w:hanging="190"/>
      </w:pPr>
      <w:rPr>
        <w:rFonts w:hint="default"/>
      </w:rPr>
    </w:lvl>
    <w:lvl w:ilvl="3" w:tplc="0458F918">
      <w:numFmt w:val="bullet"/>
      <w:lvlText w:val="•"/>
      <w:lvlJc w:val="left"/>
      <w:pPr>
        <w:ind w:left="3659" w:hanging="190"/>
      </w:pPr>
      <w:rPr>
        <w:rFonts w:hint="default"/>
      </w:rPr>
    </w:lvl>
    <w:lvl w:ilvl="4" w:tplc="A2761004">
      <w:numFmt w:val="bullet"/>
      <w:lvlText w:val="•"/>
      <w:lvlJc w:val="left"/>
      <w:pPr>
        <w:ind w:left="4646" w:hanging="190"/>
      </w:pPr>
      <w:rPr>
        <w:rFonts w:hint="default"/>
      </w:rPr>
    </w:lvl>
    <w:lvl w:ilvl="5" w:tplc="B6602062">
      <w:numFmt w:val="bullet"/>
      <w:lvlText w:val="•"/>
      <w:lvlJc w:val="left"/>
      <w:pPr>
        <w:ind w:left="5632" w:hanging="190"/>
      </w:pPr>
      <w:rPr>
        <w:rFonts w:hint="default"/>
      </w:rPr>
    </w:lvl>
    <w:lvl w:ilvl="6" w:tplc="D1369D54">
      <w:numFmt w:val="bullet"/>
      <w:lvlText w:val="•"/>
      <w:lvlJc w:val="left"/>
      <w:pPr>
        <w:ind w:left="6619" w:hanging="190"/>
      </w:pPr>
      <w:rPr>
        <w:rFonts w:hint="default"/>
      </w:rPr>
    </w:lvl>
    <w:lvl w:ilvl="7" w:tplc="110EC9E2">
      <w:numFmt w:val="bullet"/>
      <w:lvlText w:val="•"/>
      <w:lvlJc w:val="left"/>
      <w:pPr>
        <w:ind w:left="7605" w:hanging="190"/>
      </w:pPr>
      <w:rPr>
        <w:rFonts w:hint="default"/>
      </w:rPr>
    </w:lvl>
    <w:lvl w:ilvl="8" w:tplc="821E4D4E">
      <w:numFmt w:val="bullet"/>
      <w:lvlText w:val="•"/>
      <w:lvlJc w:val="left"/>
      <w:pPr>
        <w:ind w:left="8592" w:hanging="19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6"/>
  </w:num>
  <w:num w:numId="5">
    <w:abstractNumId w:val="19"/>
  </w:num>
  <w:num w:numId="6">
    <w:abstractNumId w:val="22"/>
  </w:num>
  <w:num w:numId="7">
    <w:abstractNumId w:val="17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 w:numId="18">
    <w:abstractNumId w:val="8"/>
  </w:num>
  <w:num w:numId="19">
    <w:abstractNumId w:val="14"/>
  </w:num>
  <w:num w:numId="20">
    <w:abstractNumId w:val="10"/>
  </w:num>
  <w:num w:numId="21">
    <w:abstractNumId w:val="20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363"/>
    <w:rsid w:val="000008CF"/>
    <w:rsid w:val="0000621A"/>
    <w:rsid w:val="0001480D"/>
    <w:rsid w:val="0006188F"/>
    <w:rsid w:val="00064006"/>
    <w:rsid w:val="00093084"/>
    <w:rsid w:val="000B4C8D"/>
    <w:rsid w:val="000D45BB"/>
    <w:rsid w:val="000E268A"/>
    <w:rsid w:val="000E5D3B"/>
    <w:rsid w:val="00136E08"/>
    <w:rsid w:val="00147762"/>
    <w:rsid w:val="00164F0B"/>
    <w:rsid w:val="001738E1"/>
    <w:rsid w:val="00195A4B"/>
    <w:rsid w:val="001A00B5"/>
    <w:rsid w:val="001A771A"/>
    <w:rsid w:val="001C33F3"/>
    <w:rsid w:val="001F416A"/>
    <w:rsid w:val="002140F0"/>
    <w:rsid w:val="00216006"/>
    <w:rsid w:val="00220091"/>
    <w:rsid w:val="002466DC"/>
    <w:rsid w:val="00280693"/>
    <w:rsid w:val="00280B6B"/>
    <w:rsid w:val="002D61C7"/>
    <w:rsid w:val="002E55A0"/>
    <w:rsid w:val="00314CD9"/>
    <w:rsid w:val="00323DCB"/>
    <w:rsid w:val="003301D7"/>
    <w:rsid w:val="0033123C"/>
    <w:rsid w:val="0034171F"/>
    <w:rsid w:val="00352CF2"/>
    <w:rsid w:val="003708AD"/>
    <w:rsid w:val="00375F0B"/>
    <w:rsid w:val="003A01E6"/>
    <w:rsid w:val="003D00E0"/>
    <w:rsid w:val="003E176C"/>
    <w:rsid w:val="00404912"/>
    <w:rsid w:val="00404FF5"/>
    <w:rsid w:val="00411148"/>
    <w:rsid w:val="0041129A"/>
    <w:rsid w:val="00411F8B"/>
    <w:rsid w:val="004122D6"/>
    <w:rsid w:val="004179F7"/>
    <w:rsid w:val="00442C5A"/>
    <w:rsid w:val="0046130D"/>
    <w:rsid w:val="00475EA4"/>
    <w:rsid w:val="004C0773"/>
    <w:rsid w:val="004C4F9A"/>
    <w:rsid w:val="00505573"/>
    <w:rsid w:val="005236BA"/>
    <w:rsid w:val="0052536B"/>
    <w:rsid w:val="00554879"/>
    <w:rsid w:val="00561EE0"/>
    <w:rsid w:val="00564FBF"/>
    <w:rsid w:val="005A6859"/>
    <w:rsid w:val="005C7944"/>
    <w:rsid w:val="005D1BB2"/>
    <w:rsid w:val="005D4363"/>
    <w:rsid w:val="005D475C"/>
    <w:rsid w:val="005E2059"/>
    <w:rsid w:val="00656549"/>
    <w:rsid w:val="006619B4"/>
    <w:rsid w:val="00682103"/>
    <w:rsid w:val="0069668F"/>
    <w:rsid w:val="006A50FB"/>
    <w:rsid w:val="006B0484"/>
    <w:rsid w:val="006D21A6"/>
    <w:rsid w:val="006E705A"/>
    <w:rsid w:val="00702256"/>
    <w:rsid w:val="00743B2F"/>
    <w:rsid w:val="007638B8"/>
    <w:rsid w:val="007743C3"/>
    <w:rsid w:val="007D405E"/>
    <w:rsid w:val="007E4440"/>
    <w:rsid w:val="007F79C0"/>
    <w:rsid w:val="00804DC3"/>
    <w:rsid w:val="008128BC"/>
    <w:rsid w:val="00812C55"/>
    <w:rsid w:val="00816228"/>
    <w:rsid w:val="00822920"/>
    <w:rsid w:val="008639B1"/>
    <w:rsid w:val="00864B25"/>
    <w:rsid w:val="008A519C"/>
    <w:rsid w:val="008B667C"/>
    <w:rsid w:val="008D2686"/>
    <w:rsid w:val="008D6166"/>
    <w:rsid w:val="00907C95"/>
    <w:rsid w:val="009130BF"/>
    <w:rsid w:val="00931162"/>
    <w:rsid w:val="00936765"/>
    <w:rsid w:val="00955AC8"/>
    <w:rsid w:val="00970EDF"/>
    <w:rsid w:val="00971A4F"/>
    <w:rsid w:val="0097466B"/>
    <w:rsid w:val="00995D23"/>
    <w:rsid w:val="009B4EFB"/>
    <w:rsid w:val="009C636F"/>
    <w:rsid w:val="009C6E92"/>
    <w:rsid w:val="009C77DF"/>
    <w:rsid w:val="009D6832"/>
    <w:rsid w:val="009E3506"/>
    <w:rsid w:val="009F648F"/>
    <w:rsid w:val="00A03CA8"/>
    <w:rsid w:val="00A447AE"/>
    <w:rsid w:val="00A614AF"/>
    <w:rsid w:val="00A67B0E"/>
    <w:rsid w:val="00A83EA3"/>
    <w:rsid w:val="00A93FDA"/>
    <w:rsid w:val="00AB48ED"/>
    <w:rsid w:val="00AC2C26"/>
    <w:rsid w:val="00AD1013"/>
    <w:rsid w:val="00AE7603"/>
    <w:rsid w:val="00AF650C"/>
    <w:rsid w:val="00B32208"/>
    <w:rsid w:val="00B340CE"/>
    <w:rsid w:val="00B4145B"/>
    <w:rsid w:val="00B5722B"/>
    <w:rsid w:val="00B7370E"/>
    <w:rsid w:val="00B82DB2"/>
    <w:rsid w:val="00B8713E"/>
    <w:rsid w:val="00B970A7"/>
    <w:rsid w:val="00BA2D38"/>
    <w:rsid w:val="00BA7509"/>
    <w:rsid w:val="00BC5E63"/>
    <w:rsid w:val="00BE1DC5"/>
    <w:rsid w:val="00BF770D"/>
    <w:rsid w:val="00C0468D"/>
    <w:rsid w:val="00C2073A"/>
    <w:rsid w:val="00C21330"/>
    <w:rsid w:val="00C42F40"/>
    <w:rsid w:val="00C47990"/>
    <w:rsid w:val="00C56ADF"/>
    <w:rsid w:val="00C60CDD"/>
    <w:rsid w:val="00C65509"/>
    <w:rsid w:val="00CB69A6"/>
    <w:rsid w:val="00CB7747"/>
    <w:rsid w:val="00CD7EB4"/>
    <w:rsid w:val="00CE7046"/>
    <w:rsid w:val="00D32B02"/>
    <w:rsid w:val="00D44B4E"/>
    <w:rsid w:val="00D53062"/>
    <w:rsid w:val="00D55AD7"/>
    <w:rsid w:val="00D90AED"/>
    <w:rsid w:val="00D928D9"/>
    <w:rsid w:val="00D965B8"/>
    <w:rsid w:val="00DA689A"/>
    <w:rsid w:val="00DB75A0"/>
    <w:rsid w:val="00DC10CE"/>
    <w:rsid w:val="00DC5888"/>
    <w:rsid w:val="00DC5CA8"/>
    <w:rsid w:val="00DE43B4"/>
    <w:rsid w:val="00DF1C6B"/>
    <w:rsid w:val="00E00A10"/>
    <w:rsid w:val="00E023C9"/>
    <w:rsid w:val="00E16584"/>
    <w:rsid w:val="00E17073"/>
    <w:rsid w:val="00E176E4"/>
    <w:rsid w:val="00E178C0"/>
    <w:rsid w:val="00E2081B"/>
    <w:rsid w:val="00E21D19"/>
    <w:rsid w:val="00E304FF"/>
    <w:rsid w:val="00E34B7F"/>
    <w:rsid w:val="00E5381C"/>
    <w:rsid w:val="00E55424"/>
    <w:rsid w:val="00E7648F"/>
    <w:rsid w:val="00E8034C"/>
    <w:rsid w:val="00EB3A54"/>
    <w:rsid w:val="00EB76E0"/>
    <w:rsid w:val="00EC3298"/>
    <w:rsid w:val="00ED353A"/>
    <w:rsid w:val="00EF44C5"/>
    <w:rsid w:val="00F24104"/>
    <w:rsid w:val="00F33FCF"/>
    <w:rsid w:val="00F53766"/>
    <w:rsid w:val="00F5585D"/>
    <w:rsid w:val="00F56B41"/>
    <w:rsid w:val="00F963F9"/>
    <w:rsid w:val="00FC07DC"/>
    <w:rsid w:val="00FC6DD1"/>
    <w:rsid w:val="00FD0F13"/>
    <w:rsid w:val="00FD2FAE"/>
    <w:rsid w:val="00FF192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ED"/>
    <w:pPr>
      <w:widowControl w:val="0"/>
      <w:autoSpaceDE w:val="0"/>
      <w:autoSpaceDN w:val="0"/>
    </w:pPr>
    <w:rPr>
      <w:rFonts w:ascii="Times New Roman" w:eastAsia="Times New Roman" w:hAnsi="Times New Roman"/>
      <w:lang w:val="ca-ES" w:eastAsia="en-US"/>
    </w:rPr>
  </w:style>
  <w:style w:type="paragraph" w:styleId="Heading1">
    <w:name w:val="heading 1"/>
    <w:basedOn w:val="Normal"/>
    <w:link w:val="Heading1Char"/>
    <w:uiPriority w:val="99"/>
    <w:qFormat/>
    <w:rsid w:val="003A01E6"/>
    <w:pPr>
      <w:spacing w:before="234" w:line="378" w:lineRule="exact"/>
      <w:ind w:right="118"/>
      <w:jc w:val="right"/>
      <w:outlineLvl w:val="0"/>
    </w:pPr>
    <w:rPr>
      <w:rFonts w:ascii="Trebuchet MS" w:eastAsia="Calibri" w:hAnsi="Trebuchet MS" w:cs="Trebuchet MS"/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99"/>
    <w:qFormat/>
    <w:rsid w:val="003A01E6"/>
    <w:pPr>
      <w:spacing w:line="235" w:lineRule="exact"/>
      <w:ind w:right="121"/>
      <w:jc w:val="right"/>
      <w:outlineLvl w:val="1"/>
    </w:pPr>
    <w:rPr>
      <w:rFonts w:ascii="Trebuchet MS" w:eastAsia="Calibri" w:hAnsi="Trebuchet MS" w:cs="Trebuchet MS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3A01E6"/>
    <w:pPr>
      <w:ind w:left="10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ca-E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ca-E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ca-ES" w:eastAsia="en-US"/>
    </w:rPr>
  </w:style>
  <w:style w:type="table" w:customStyle="1" w:styleId="TableNormal1">
    <w:name w:val="Table Normal1"/>
    <w:uiPriority w:val="99"/>
    <w:semiHidden/>
    <w:rsid w:val="003A01E6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A01E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ca-ES" w:eastAsia="en-US"/>
    </w:rPr>
  </w:style>
  <w:style w:type="paragraph" w:styleId="ListParagraph">
    <w:name w:val="List Paragraph"/>
    <w:basedOn w:val="Normal"/>
    <w:uiPriority w:val="99"/>
    <w:qFormat/>
    <w:rsid w:val="003A01E6"/>
    <w:pPr>
      <w:ind w:left="700"/>
      <w:jc w:val="both"/>
    </w:pPr>
  </w:style>
  <w:style w:type="paragraph" w:customStyle="1" w:styleId="TableParagraph">
    <w:name w:val="Table Paragraph"/>
    <w:basedOn w:val="Normal"/>
    <w:uiPriority w:val="99"/>
    <w:rsid w:val="003A01E6"/>
  </w:style>
  <w:style w:type="character" w:styleId="Hyperlink">
    <w:name w:val="Hyperlink"/>
    <w:basedOn w:val="DefaultParagraphFont"/>
    <w:uiPriority w:val="99"/>
    <w:rsid w:val="00812C5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12C55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812C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C55"/>
    <w:rPr>
      <w:rFonts w:ascii="Times New Roman" w:hAnsi="Times New Roman" w:cs="Times New Roman"/>
      <w:lang w:val="ca-ES"/>
    </w:rPr>
  </w:style>
  <w:style w:type="paragraph" w:styleId="Footer">
    <w:name w:val="footer"/>
    <w:basedOn w:val="Normal"/>
    <w:link w:val="FooterChar"/>
    <w:uiPriority w:val="99"/>
    <w:rsid w:val="00812C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C55"/>
    <w:rPr>
      <w:rFonts w:ascii="Times New Roman" w:hAnsi="Times New Roman" w:cs="Times New Roman"/>
      <w:lang w:val="ca-ES"/>
    </w:rPr>
  </w:style>
  <w:style w:type="paragraph" w:customStyle="1" w:styleId="Default">
    <w:name w:val="Default"/>
    <w:uiPriority w:val="99"/>
    <w:rsid w:val="00D44B4E"/>
    <w:pPr>
      <w:widowControl w:val="0"/>
      <w:suppressAutoHyphens/>
      <w:autoSpaceDN w:val="0"/>
      <w:textAlignment w:val="baseline"/>
    </w:pPr>
    <w:rPr>
      <w:rFonts w:ascii="Arial Unicode MS" w:hAnsi="Arial Unicode MS" w:cs="Arial Unicode MS"/>
      <w:color w:val="000000"/>
      <w:kern w:val="3"/>
      <w:sz w:val="24"/>
      <w:szCs w:val="24"/>
    </w:rPr>
  </w:style>
  <w:style w:type="paragraph" w:customStyle="1" w:styleId="Textbody">
    <w:name w:val="Text body"/>
    <w:basedOn w:val="Normal"/>
    <w:uiPriority w:val="99"/>
    <w:rsid w:val="00682103"/>
    <w:pPr>
      <w:suppressAutoHyphens/>
      <w:autoSpaceDE/>
      <w:spacing w:after="140" w:line="288" w:lineRule="auto"/>
      <w:textAlignment w:val="baseline"/>
    </w:pPr>
    <w:rPr>
      <w:rFonts w:eastAsia="Calibri"/>
      <w:kern w:val="3"/>
      <w:sz w:val="24"/>
      <w:szCs w:val="24"/>
      <w:lang w:val="es-ES" w:eastAsia="es-ES"/>
    </w:rPr>
  </w:style>
  <w:style w:type="character" w:customStyle="1" w:styleId="StrongEmphasis">
    <w:name w:val="Strong Emphasis"/>
    <w:uiPriority w:val="99"/>
    <w:rsid w:val="00682103"/>
    <w:rPr>
      <w:b/>
      <w:bCs/>
    </w:rPr>
  </w:style>
  <w:style w:type="paragraph" w:customStyle="1" w:styleId="Prrafodelista1">
    <w:name w:val="Párrafo de lista1"/>
    <w:basedOn w:val="Normal"/>
    <w:uiPriority w:val="99"/>
    <w:rsid w:val="000E5D3B"/>
    <w:pPr>
      <w:suppressAutoHyphens/>
      <w:autoSpaceDE/>
      <w:autoSpaceDN/>
      <w:ind w:left="720"/>
      <w:jc w:val="both"/>
    </w:pPr>
    <w:rPr>
      <w:rFonts w:ascii="Arial" w:eastAsia="Calibri" w:hAnsi="Arial" w:cs="Arial"/>
      <w:kern w:val="2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5236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36BA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DefaultParagraphFont"/>
    <w:uiPriority w:val="99"/>
    <w:rsid w:val="005236BA"/>
  </w:style>
  <w:style w:type="paragraph" w:customStyle="1" w:styleId="Standard">
    <w:name w:val="Standard"/>
    <w:uiPriority w:val="99"/>
    <w:rsid w:val="00404FF5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394</Words>
  <Characters>2167</Characters>
  <Application>Microsoft Office Outlook</Application>
  <DocSecurity>0</DocSecurity>
  <Lines>0</Lines>
  <Paragraphs>0</Paragraphs>
  <ScaleCrop>false</ScaleCrop>
  <Company>Costitx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eBoib</dc:title>
  <dc:subject/>
  <dc:creator>Charo Botón Valderrábano</dc:creator>
  <cp:keywords/>
  <dc:description/>
  <cp:lastModifiedBy>ahorrach</cp:lastModifiedBy>
  <cp:revision>4</cp:revision>
  <dcterms:created xsi:type="dcterms:W3CDTF">2022-09-30T08:08:00Z</dcterms:created>
  <dcterms:modified xsi:type="dcterms:W3CDTF">2024-02-05T10:03:00Z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iText 2.1.7 by 1T3XT; modified using iText® 5.4.3 ©2000-2013 1T3XT BVBA (AGPL-version)</vt:lpwstr>
  </property>
</Properties>
</file>